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7E45C53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26AD54E6" w14:textId="45D6CF86" w:rsidR="00856C35" w:rsidRPr="009B6A32" w:rsidRDefault="00DC563D" w:rsidP="00DC563D">
            <w:pPr>
              <w:jc w:val="center"/>
              <w:rPr>
                <w:rFonts w:ascii="Times New Roman" w:hAnsi="Times New Roman"/>
                <w:b/>
                <w:bCs/>
                <w:color w:val="984806" w:themeColor="accent6" w:themeShade="80"/>
                <w:sz w:val="40"/>
                <w:szCs w:val="4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6A32">
              <w:rPr>
                <w:rFonts w:ascii="Times New Roman" w:hAnsi="Times New Roman"/>
                <w:b/>
                <w:bCs/>
                <w:noProof/>
                <w:color w:val="F79646" w:themeColor="accent6"/>
                <w:sz w:val="40"/>
                <w:szCs w:val="4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F.M.G.</w:t>
            </w:r>
          </w:p>
        </w:tc>
        <w:tc>
          <w:tcPr>
            <w:tcW w:w="4428" w:type="dxa"/>
          </w:tcPr>
          <w:p w14:paraId="629EB9AB" w14:textId="49D35E17" w:rsidR="00856C35" w:rsidRPr="009B6A32" w:rsidRDefault="00DC563D" w:rsidP="009B6A32">
            <w:pPr>
              <w:pStyle w:val="CompanyName"/>
              <w:jc w:val="left"/>
              <w:rPr>
                <w:rFonts w:ascii="Times New Roman" w:hAnsi="Times New Roman"/>
                <w:sz w:val="40"/>
                <w:szCs w:val="40"/>
              </w:rPr>
            </w:pPr>
            <w:r w:rsidRPr="009B6A32">
              <w:rPr>
                <w:rFonts w:ascii="Times New Roman" w:hAnsi="Times New Roman"/>
                <w:color w:val="F79646" w:themeColor="accent6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Freight Management Group Inc.</w:t>
            </w:r>
            <w:bookmarkStart w:id="0" w:name="_GoBack"/>
            <w:bookmarkEnd w:id="0"/>
          </w:p>
        </w:tc>
      </w:tr>
    </w:tbl>
    <w:p w14:paraId="55AB9EA1" w14:textId="77777777" w:rsidR="00467865" w:rsidRPr="00275BB5" w:rsidRDefault="00856C35" w:rsidP="00856C35">
      <w:pPr>
        <w:pStyle w:val="Heading1"/>
      </w:pPr>
      <w:r>
        <w:t>Employment Application</w:t>
      </w:r>
    </w:p>
    <w:p w14:paraId="33F163A0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1E28B8F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4E87C27F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493D660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537F862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5E4AC38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753B52A7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7FDEB73E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1F8B6E4" w14:textId="77777777" w:rsidTr="00FF1313">
        <w:tc>
          <w:tcPr>
            <w:tcW w:w="1081" w:type="dxa"/>
          </w:tcPr>
          <w:p w14:paraId="1B4D984E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0AD8AC6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35598FA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7E8DD0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4B740379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3CB6200F" w14:textId="77777777" w:rsidR="00856C35" w:rsidRPr="009C220D" w:rsidRDefault="00856C35" w:rsidP="00856C35"/>
        </w:tc>
      </w:tr>
    </w:tbl>
    <w:p w14:paraId="2D8D21B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7635798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A526D7A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673EA38E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9156E4D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1D12785C" w14:textId="77777777" w:rsidTr="00FF1313">
        <w:tc>
          <w:tcPr>
            <w:tcW w:w="1081" w:type="dxa"/>
          </w:tcPr>
          <w:p w14:paraId="7C833B87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518F990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CEDE26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68A0221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298A357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2487677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10F59038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37AA77C8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1C1F96B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7FFF6040" w14:textId="77777777" w:rsidTr="00FF1313">
        <w:trPr>
          <w:trHeight w:val="288"/>
        </w:trPr>
        <w:tc>
          <w:tcPr>
            <w:tcW w:w="1081" w:type="dxa"/>
          </w:tcPr>
          <w:p w14:paraId="36320DE4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394BC0B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2A2DF57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02FACA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031C727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053B9EF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55ED779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27D4447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2AB14A5C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6E7E7AD8" w14:textId="77777777" w:rsidR="00841645" w:rsidRPr="009C220D" w:rsidRDefault="00841645" w:rsidP="00440CD8">
            <w:pPr>
              <w:pStyle w:val="FieldText"/>
            </w:pPr>
          </w:p>
        </w:tc>
      </w:tr>
    </w:tbl>
    <w:p w14:paraId="5B4F26C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2ADDD53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068E8199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240E8900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5CAA843D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49FFDB1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58D4277F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DFC15D1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1B4A1E4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244A676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0577C46A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5EB6C257" w14:textId="77777777" w:rsidR="00DE7FB7" w:rsidRPr="009C220D" w:rsidRDefault="00DE7FB7" w:rsidP="00083002">
            <w:pPr>
              <w:pStyle w:val="FieldText"/>
            </w:pPr>
          </w:p>
        </w:tc>
      </w:tr>
    </w:tbl>
    <w:p w14:paraId="556DFEE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29BFCC8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7D818D6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383DC9CC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35735AEC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7E1D3F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14:paraId="2573D1F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74B06CF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7E1D3F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14:paraId="44512CBC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792DF399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2E7237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E1D3F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2848D29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CC2D70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E1D3F">
              <w:fldChar w:fldCharType="separate"/>
            </w:r>
            <w:r w:rsidRPr="005114CE">
              <w:fldChar w:fldCharType="end"/>
            </w:r>
          </w:p>
        </w:tc>
      </w:tr>
    </w:tbl>
    <w:p w14:paraId="3E17597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3C19165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0CF5FE7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4E9EF390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2F2C29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E1D3F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761EF3B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C779DE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E1D3F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33F251A8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72337B96" w14:textId="77777777" w:rsidR="009C220D" w:rsidRPr="009C220D" w:rsidRDefault="009C220D" w:rsidP="00617C65">
            <w:pPr>
              <w:pStyle w:val="FieldText"/>
            </w:pPr>
          </w:p>
        </w:tc>
      </w:tr>
    </w:tbl>
    <w:p w14:paraId="297BC4C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45F6E2D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C38DBB7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7C51B1A6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5193A0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E1D3F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13D3B07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B25156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E1D3F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18B3D4C9" w14:textId="77777777" w:rsidR="009C220D" w:rsidRPr="005114CE" w:rsidRDefault="009C220D" w:rsidP="00682C69"/>
        </w:tc>
      </w:tr>
    </w:tbl>
    <w:p w14:paraId="2B69E27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4C31554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1821F98D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6A6F5589" w14:textId="77777777" w:rsidR="000F2DF4" w:rsidRPr="009C220D" w:rsidRDefault="000F2DF4" w:rsidP="00617C65">
            <w:pPr>
              <w:pStyle w:val="FieldText"/>
            </w:pPr>
          </w:p>
        </w:tc>
      </w:tr>
    </w:tbl>
    <w:p w14:paraId="1BA0EC25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44FC2FF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07900423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3AFB6B23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5A49EEF0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1604321" w14:textId="77777777" w:rsidR="000F2DF4" w:rsidRPr="005114CE" w:rsidRDefault="000F2DF4" w:rsidP="00617C65">
            <w:pPr>
              <w:pStyle w:val="FieldText"/>
            </w:pPr>
          </w:p>
        </w:tc>
      </w:tr>
    </w:tbl>
    <w:p w14:paraId="19C7FA0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00D4A9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27D0CC32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0365D3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0A3435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25B9FE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701209F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F15AA56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D34A27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E1D3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748DD55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15FF1B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E1D3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8C8487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06915241" w14:textId="77777777" w:rsidR="00250014" w:rsidRPr="005114CE" w:rsidRDefault="00250014" w:rsidP="00617C65">
            <w:pPr>
              <w:pStyle w:val="FieldText"/>
            </w:pPr>
          </w:p>
        </w:tc>
      </w:tr>
    </w:tbl>
    <w:p w14:paraId="68F3B84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09E09D3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68F08C4C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6F433505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055F2DD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7C52A714" w14:textId="77777777" w:rsidR="000F2DF4" w:rsidRPr="005114CE" w:rsidRDefault="000F2DF4" w:rsidP="00617C65">
            <w:pPr>
              <w:pStyle w:val="FieldText"/>
            </w:pPr>
          </w:p>
        </w:tc>
      </w:tr>
    </w:tbl>
    <w:p w14:paraId="08FBD48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04628F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4015AD9D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AB2471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45D014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F072A8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10F680A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BB2BF84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36A08E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E1D3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5E4CA4E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531EF5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E1D3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7B7069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6384949D" w14:textId="77777777" w:rsidR="00250014" w:rsidRPr="005114CE" w:rsidRDefault="00250014" w:rsidP="00617C65">
            <w:pPr>
              <w:pStyle w:val="FieldText"/>
            </w:pPr>
          </w:p>
        </w:tc>
      </w:tr>
    </w:tbl>
    <w:p w14:paraId="4E9F8FE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411BA1D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A61A0CF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6E630EFF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694338C2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52E54883" w14:textId="77777777" w:rsidR="002A2510" w:rsidRPr="005114CE" w:rsidRDefault="002A2510" w:rsidP="00617C65">
            <w:pPr>
              <w:pStyle w:val="FieldText"/>
            </w:pPr>
          </w:p>
        </w:tc>
      </w:tr>
    </w:tbl>
    <w:p w14:paraId="5C1D2759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33D0756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657B6489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49CCC87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03452C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2578CC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73C19AB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55A580B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5F099D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E1D3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A4B23B4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FA56C4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E1D3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836FED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40DB3015" w14:textId="77777777" w:rsidR="00250014" w:rsidRPr="005114CE" w:rsidRDefault="00250014" w:rsidP="00617C65">
            <w:pPr>
              <w:pStyle w:val="FieldText"/>
            </w:pPr>
          </w:p>
        </w:tc>
      </w:tr>
    </w:tbl>
    <w:p w14:paraId="5F34360C" w14:textId="77777777" w:rsidR="00330050" w:rsidRDefault="00330050" w:rsidP="00330050">
      <w:pPr>
        <w:pStyle w:val="Heading2"/>
      </w:pPr>
      <w:r>
        <w:t>References</w:t>
      </w:r>
    </w:p>
    <w:p w14:paraId="710A5774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0D92077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4C9E8F7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40FB0DE4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7A50CC93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8C52110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272D300A" w14:textId="77777777" w:rsidTr="00BD103E">
        <w:trPr>
          <w:trHeight w:val="360"/>
        </w:trPr>
        <w:tc>
          <w:tcPr>
            <w:tcW w:w="1072" w:type="dxa"/>
          </w:tcPr>
          <w:p w14:paraId="3634C029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0BCC8A0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056972E7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969B40D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68F2B5D7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B98B6E5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CAD18B3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7997CFF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65D00C0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01723704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36EF1E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802EF5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965DC5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983692" w14:textId="77777777" w:rsidR="00D55AFA" w:rsidRDefault="00D55AFA" w:rsidP="00330050"/>
        </w:tc>
      </w:tr>
      <w:tr w:rsidR="000F2DF4" w:rsidRPr="005114CE" w14:paraId="021465E1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15B53BDE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4C67BF4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D8E2FD9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2CE5EB7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27A5D745" w14:textId="77777777" w:rsidTr="00BD103E">
        <w:trPr>
          <w:trHeight w:val="360"/>
        </w:trPr>
        <w:tc>
          <w:tcPr>
            <w:tcW w:w="1072" w:type="dxa"/>
          </w:tcPr>
          <w:p w14:paraId="63952295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B5C90A9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59268EC4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73FDA48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5C26C77D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040471D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CF4DD3A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8D7F507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FDFEA27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7C9A0687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BFE0C6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1EE805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B7C45C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F4CE45" w14:textId="77777777" w:rsidR="00D55AFA" w:rsidRDefault="00D55AFA" w:rsidP="00330050"/>
        </w:tc>
      </w:tr>
      <w:tr w:rsidR="000D2539" w:rsidRPr="005114CE" w14:paraId="0803BB76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3BF9649A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9952FA6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B51ECFE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0FD7F27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727A80C2" w14:textId="77777777" w:rsidTr="00BD103E">
        <w:trPr>
          <w:trHeight w:val="360"/>
        </w:trPr>
        <w:tc>
          <w:tcPr>
            <w:tcW w:w="1072" w:type="dxa"/>
          </w:tcPr>
          <w:p w14:paraId="123B4B80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7CC38BB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40A91F7F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32A2281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7930FF8F" w14:textId="77777777" w:rsidTr="00BD103E">
        <w:trPr>
          <w:trHeight w:val="360"/>
        </w:trPr>
        <w:tc>
          <w:tcPr>
            <w:tcW w:w="1072" w:type="dxa"/>
          </w:tcPr>
          <w:p w14:paraId="60AA80C5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81AEDCC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C2151A0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5452889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67C91173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52D55D1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27AF5666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C9256E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651DB410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F91AE37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1A348956" w14:textId="77777777" w:rsidTr="00BD103E">
        <w:trPr>
          <w:trHeight w:val="360"/>
        </w:trPr>
        <w:tc>
          <w:tcPr>
            <w:tcW w:w="1072" w:type="dxa"/>
          </w:tcPr>
          <w:p w14:paraId="5E61A894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38D127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3609BA11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E33F46B" w14:textId="77777777" w:rsidR="000D2539" w:rsidRPr="009C220D" w:rsidRDefault="000D2539" w:rsidP="0014663E">
            <w:pPr>
              <w:pStyle w:val="FieldText"/>
            </w:pPr>
          </w:p>
        </w:tc>
      </w:tr>
    </w:tbl>
    <w:p w14:paraId="6C856143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6EB677C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3F129F2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5E30440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126F533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E997939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0CC556D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9F608A4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691F205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21AF48B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A283884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40CFF6A" w14:textId="77777777" w:rsidR="000D2539" w:rsidRPr="009C220D" w:rsidRDefault="000D2539" w:rsidP="0014663E">
            <w:pPr>
              <w:pStyle w:val="FieldText"/>
            </w:pPr>
          </w:p>
        </w:tc>
      </w:tr>
    </w:tbl>
    <w:p w14:paraId="5C85920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4522BC7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B4133C7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F6C031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4DBFE3EC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597A8A7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362DF94B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CC177EF" w14:textId="77777777" w:rsidR="000D2539" w:rsidRPr="009C220D" w:rsidRDefault="000D2539" w:rsidP="0014663E">
            <w:pPr>
              <w:pStyle w:val="FieldText"/>
            </w:pPr>
          </w:p>
        </w:tc>
      </w:tr>
    </w:tbl>
    <w:p w14:paraId="60A4838F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7148EF8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257E17D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0723867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58EA7F8A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7E1D3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72BACD9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2192C0E6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7E1D3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5FEF6A6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7166EAF8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161A1B36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0292A230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E64CE6C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C4FEDEA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5905BC5D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511871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2373B5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1A9344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B904722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4C1833E5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13AB105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78BB88C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633C35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AD939A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A853765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3165FE4" w14:textId="77777777" w:rsidTr="00BD103E">
        <w:trPr>
          <w:trHeight w:val="360"/>
        </w:trPr>
        <w:tc>
          <w:tcPr>
            <w:tcW w:w="1072" w:type="dxa"/>
          </w:tcPr>
          <w:p w14:paraId="249E6346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B53387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2AA045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F7693F0" w14:textId="77777777" w:rsidR="00BC07E3" w:rsidRPr="009C220D" w:rsidRDefault="00BC07E3" w:rsidP="00BC07E3">
            <w:pPr>
              <w:pStyle w:val="FieldText"/>
            </w:pPr>
          </w:p>
        </w:tc>
      </w:tr>
    </w:tbl>
    <w:p w14:paraId="0C69717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64EF455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4433A313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0C03F87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0F60DA3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19FF45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406D028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1069783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4A44291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4100505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3EA502C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F126D85" w14:textId="77777777" w:rsidR="00BC07E3" w:rsidRPr="009C220D" w:rsidRDefault="00BC07E3" w:rsidP="00BC07E3">
            <w:pPr>
              <w:pStyle w:val="FieldText"/>
            </w:pPr>
          </w:p>
        </w:tc>
      </w:tr>
    </w:tbl>
    <w:p w14:paraId="44182A2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722CDC2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E16B5C5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84833F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04FE45B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9C4BC1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7B6FC26C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98298CE" w14:textId="77777777" w:rsidR="00BC07E3" w:rsidRPr="009C220D" w:rsidRDefault="00BC07E3" w:rsidP="00BC07E3">
            <w:pPr>
              <w:pStyle w:val="FieldText"/>
            </w:pPr>
          </w:p>
        </w:tc>
      </w:tr>
    </w:tbl>
    <w:p w14:paraId="3E0651F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331724C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382E7AB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FFE3F6C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7D3E3D4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E1D3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6D834CE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F6E6ED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E1D3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A9E39AB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1B2F8B8C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19EA76A1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52D5C8E4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E88BAD3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E74355B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03E809CF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094923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477DF0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B718D5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1408981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77CD0BE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64E9827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04ECEF3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A6609E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797DE8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83FDC0C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D0349E9" w14:textId="77777777" w:rsidTr="00BD103E">
        <w:trPr>
          <w:trHeight w:val="360"/>
        </w:trPr>
        <w:tc>
          <w:tcPr>
            <w:tcW w:w="1072" w:type="dxa"/>
          </w:tcPr>
          <w:p w14:paraId="6D3EDB5B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F7220E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864241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4C963B8" w14:textId="77777777" w:rsidR="00BC07E3" w:rsidRPr="009C220D" w:rsidRDefault="00BC07E3" w:rsidP="00BC07E3">
            <w:pPr>
              <w:pStyle w:val="FieldText"/>
            </w:pPr>
          </w:p>
        </w:tc>
      </w:tr>
    </w:tbl>
    <w:p w14:paraId="72372EB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DB095E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4A08B9E3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4BD0205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0A75928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B824417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2F7B0F6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F0AD596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7A74E5B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38B6565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19E5D7F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375C93F" w14:textId="77777777" w:rsidR="00BC07E3" w:rsidRPr="009C220D" w:rsidRDefault="00BC07E3" w:rsidP="00BC07E3">
            <w:pPr>
              <w:pStyle w:val="FieldText"/>
            </w:pPr>
          </w:p>
        </w:tc>
      </w:tr>
    </w:tbl>
    <w:p w14:paraId="461A58D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CDD26D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BCFDE4A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08FAC1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52C9440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E435C0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492EDEDF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628F8CA" w14:textId="77777777" w:rsidR="00BC07E3" w:rsidRPr="009C220D" w:rsidRDefault="00BC07E3" w:rsidP="00BC07E3">
            <w:pPr>
              <w:pStyle w:val="FieldText"/>
            </w:pPr>
          </w:p>
        </w:tc>
      </w:tr>
    </w:tbl>
    <w:p w14:paraId="1B26D3B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6E1B019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B946793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7563B4F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522E156C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E1D3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CF8B443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C285AFC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E1D3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33375DEC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1D1A1744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4AB1BA0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0CFB51C4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207C7950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6246B2E0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4D4919C9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086F08C4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6B00B64" w14:textId="77777777" w:rsidR="000D2539" w:rsidRPr="009C220D" w:rsidRDefault="000D2539" w:rsidP="00902964">
            <w:pPr>
              <w:pStyle w:val="FieldText"/>
            </w:pPr>
          </w:p>
        </w:tc>
      </w:tr>
    </w:tbl>
    <w:p w14:paraId="1F3B131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6C63118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3858EE37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46B7940A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0BB7183B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0A2945AF" w14:textId="77777777" w:rsidR="000D2539" w:rsidRPr="009C220D" w:rsidRDefault="000D2539" w:rsidP="00902964">
            <w:pPr>
              <w:pStyle w:val="FieldText"/>
            </w:pPr>
          </w:p>
        </w:tc>
      </w:tr>
    </w:tbl>
    <w:p w14:paraId="2FA468C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0964820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515429CD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24D48E51" w14:textId="77777777" w:rsidR="000D2539" w:rsidRPr="009C220D" w:rsidRDefault="000D2539" w:rsidP="00902964">
            <w:pPr>
              <w:pStyle w:val="FieldText"/>
            </w:pPr>
          </w:p>
        </w:tc>
      </w:tr>
    </w:tbl>
    <w:p w14:paraId="6FDD471E" w14:textId="77777777" w:rsidR="00871876" w:rsidRDefault="00871876" w:rsidP="00871876">
      <w:pPr>
        <w:pStyle w:val="Heading2"/>
      </w:pPr>
      <w:r w:rsidRPr="009C220D">
        <w:t>Disclaimer and Signature</w:t>
      </w:r>
    </w:p>
    <w:p w14:paraId="16FE3E6A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32AD2D5E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06208FA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8B24637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2A3C885E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6F485690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452DB90A" w14:textId="77777777" w:rsidR="000D2539" w:rsidRPr="005114CE" w:rsidRDefault="000D2539" w:rsidP="00682C69">
            <w:pPr>
              <w:pStyle w:val="FieldText"/>
            </w:pPr>
          </w:p>
        </w:tc>
      </w:tr>
    </w:tbl>
    <w:p w14:paraId="2A348790" w14:textId="77777777"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157A6" w14:textId="77777777" w:rsidR="007E1D3F" w:rsidRDefault="007E1D3F" w:rsidP="00176E67">
      <w:r>
        <w:separator/>
      </w:r>
    </w:p>
  </w:endnote>
  <w:endnote w:type="continuationSeparator" w:id="0">
    <w:p w14:paraId="699087A0" w14:textId="77777777" w:rsidR="007E1D3F" w:rsidRDefault="007E1D3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212ECC52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7B7F2" w14:textId="77777777" w:rsidR="007E1D3F" w:rsidRDefault="007E1D3F" w:rsidP="00176E67">
      <w:r>
        <w:separator/>
      </w:r>
    </w:p>
  </w:footnote>
  <w:footnote w:type="continuationSeparator" w:id="0">
    <w:p w14:paraId="3828A4EB" w14:textId="77777777" w:rsidR="007E1D3F" w:rsidRDefault="007E1D3F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63D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1D3F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B6A32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C563D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E9EB8E2"/>
  <w15:docId w15:val="{670BBB54-D838-4E98-B6A4-EF81E9DA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%20B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19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Mike B</dc:creator>
  <cp:lastModifiedBy>Mike Bille</cp:lastModifiedBy>
  <cp:revision>2</cp:revision>
  <cp:lastPrinted>2019-06-10T19:58:00Z</cp:lastPrinted>
  <dcterms:created xsi:type="dcterms:W3CDTF">2019-06-10T19:49:00Z</dcterms:created>
  <dcterms:modified xsi:type="dcterms:W3CDTF">2019-06-10T20:08:00Z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